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39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135890</wp:posOffset>
            </wp:positionV>
            <wp:extent cx="7029450" cy="9753600"/>
            <wp:effectExtent l="0" t="0" r="0" b="0"/>
            <wp:wrapNone/>
            <wp:docPr id="2" name="Рисунок 2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339" w:rsidRDefault="0043233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4A2" w:rsidRDefault="00A464A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ребенка», Федерального закона «Об образовании в Российской Федерации», 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предназначено для регулирования процесса создания и функционирования групп кратковременного пребывания, создаваемых на базе образовательного учреждения (детский сад любого вида, школа, детский сад — школа), далее — Учреждение с целью полного охвата дошкольным образованием детей, не посещающих дошкольные образовательные учреждения, создания условий для оказания помощи семьям, воспитывающим детей.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определяет взаимоотношения образовательного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учебно-воспитательного, медико-оздоровительного и психолого-коррекционного процесса.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Группа (группы) кратковременного пребывания (далее — Группа)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своей деятельности Учреждение, имеющее в своем составе группы кратковременного пребывания, руководствуется Федеральным законом «Об образовании в Российской Федерации», другими законодательными и нормативными документами по вопросам образования, социальной защиты прав и интересов детей.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Основными функциями Группы кратковременного пребывания являются: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жизни и здоровья детей;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ранней социализации и адаптации детей к поступлению в ДОУ;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присмотра и ухода за детьми дошкольного возраста;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психофизического, интеллектуального и личностного развития детей; через объединение усилий семьи и педагогов, высокой мотивации к познавательной деятельности;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забота об эмоциональном благополучии каждого ребенка;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социального общения детей, организации развлечений, досуговой деятельности;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преемственности дошкольного и начального образования;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и консультативная помощь семьям, воспитывающим детей дошкольного возраста на дому; </w:t>
      </w:r>
    </w:p>
    <w:p w:rsidR="009A7E8E" w:rsidRDefault="009A7E8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 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Организация группы кратковременного пребывания на базе образовательных учреждений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Группа  открываются приказом Управления образования Администрации городского округа город Уфа Республики Башкортостан  на базе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Группа  кратковременного пребывания создается на базе образовательного учреждения  по приказу руководителя данного учреждения с указанием профиля и режима работы (в соответствии с родительским договором).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Группа может быть сформирована как по одновозрастному, так и разновозрастному принципу. Количество детей не превышает 15 человек.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Группа функционирует </w:t>
      </w:r>
      <w:r w:rsidR="00B03401">
        <w:rPr>
          <w:rFonts w:ascii="Times New Roman" w:hAnsi="Times New Roman"/>
          <w:sz w:val="28"/>
          <w:szCs w:val="28"/>
        </w:rPr>
        <w:t xml:space="preserve">  5 дней</w:t>
      </w:r>
      <w:r w:rsidR="00EA0033">
        <w:rPr>
          <w:rFonts w:ascii="Times New Roman" w:hAnsi="Times New Roman"/>
          <w:sz w:val="28"/>
          <w:szCs w:val="28"/>
        </w:rPr>
        <w:t xml:space="preserve"> в неделю с 09.00 до 12.0</w:t>
      </w:r>
      <w:r>
        <w:rPr>
          <w:rFonts w:ascii="Times New Roman" w:hAnsi="Times New Roman"/>
          <w:sz w:val="28"/>
          <w:szCs w:val="28"/>
        </w:rPr>
        <w:t>0</w:t>
      </w:r>
      <w:r w:rsidR="00B03401">
        <w:rPr>
          <w:rFonts w:ascii="Times New Roman" w:hAnsi="Times New Roman"/>
          <w:sz w:val="28"/>
          <w:szCs w:val="28"/>
        </w:rPr>
        <w:t>.</w:t>
      </w:r>
    </w:p>
    <w:p w:rsidR="00B03401" w:rsidRDefault="00B034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Прием в Группу проводится в течение всего года по мере поступления запроса от родителей (законных представителей) при наличии свободных мест.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Комплектование группы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комплектования Группы определяется настоящим Положением.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Количество и виды Групп определяются Учредителем в зависимости от потребностей населения.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зачислении ребенка в Группу руководитель образовательного учреждения руководствуется интересами семьи, воспитывающей ребенка дошкольного возраста.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между образовательным учреждением, имеющим Группу, и родителями (их законными представителями) регулируются совместным договором.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</w:t>
      </w:r>
      <w:r w:rsidR="00EA0033">
        <w:rPr>
          <w:rFonts w:ascii="Times New Roman" w:hAnsi="Times New Roman"/>
          <w:sz w:val="28"/>
          <w:szCs w:val="28"/>
        </w:rPr>
        <w:t>Группу принимаются дети   от 2</w:t>
      </w:r>
      <w:r>
        <w:rPr>
          <w:rFonts w:ascii="Times New Roman" w:hAnsi="Times New Roman"/>
          <w:sz w:val="28"/>
          <w:szCs w:val="28"/>
        </w:rPr>
        <w:t xml:space="preserve"> до 7 лет (в случае необходимости и при наличии условий — с более раннего возраста) после предварительного медицинского обследования.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зачисления ребенка в Группу необходимы: </w:t>
      </w:r>
    </w:p>
    <w:p w:rsidR="009A7E8E" w:rsidRDefault="009A7E8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родителей (их законных представителей); </w:t>
      </w:r>
    </w:p>
    <w:p w:rsidR="00B03401" w:rsidRDefault="00B0340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рождении ребенка (оригинал и копия);</w:t>
      </w:r>
    </w:p>
    <w:p w:rsidR="00B03401" w:rsidRDefault="00B0340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(оригинал и копия);</w:t>
      </w:r>
    </w:p>
    <w:p w:rsidR="009A7E8E" w:rsidRDefault="009A7E8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карта ребенка; </w:t>
      </w:r>
    </w:p>
    <w:p w:rsidR="009A7E8E" w:rsidRDefault="009A7E8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родителями (их законными представителями). 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Управление и руководство группой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деятельностью Группы осуществляет администрация образовательного учреждения.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Управление и руководство Группой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Руководитель образовательного учреждения определяет функциональные обязанности каждого работника Группы.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Образовательный процесс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Содержание образования в Группе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Образовательные программы: стандартно-типовые, дополнительные — реализуются через специфичные для каждого возраста детей виды деятельности.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Организация образовательного процесса в Группе регламентируется учебным планом и расписанием ООД, утверждаемых руководителем образовательного учреждения.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Продолжительность ООД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При организации работы с детьми используются формы работы: </w:t>
      </w:r>
    </w:p>
    <w:p w:rsidR="009A7E8E" w:rsidRDefault="009A7E8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индивидуальные; </w:t>
      </w:r>
    </w:p>
    <w:p w:rsidR="009A7E8E" w:rsidRDefault="009A7E8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Группах образовательных учреждений в соответствии со своими уставными целями и задачами могут реализовываться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Права и обязан</w:t>
      </w:r>
      <w:r w:rsidR="008E28FB">
        <w:rPr>
          <w:rFonts w:ascii="Times New Roman" w:hAnsi="Times New Roman"/>
          <w:b/>
          <w:bCs/>
          <w:sz w:val="28"/>
          <w:szCs w:val="28"/>
        </w:rPr>
        <w:t xml:space="preserve">ности участников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образовательного процесса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Участниками образовательного процесса Группы являются воспитанники, родители (их законные представители), педагогические работники.</w:t>
      </w:r>
    </w:p>
    <w:p w:rsidR="009A7E8E" w:rsidRDefault="009A7E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Права, социальные гарантии и обязанности каждого работника Группы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9A7E8E" w:rsidRDefault="009A7E8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9A7E8E" w:rsidRDefault="009A7E8E">
      <w:pPr>
        <w:pStyle w:val="a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8. Условия работы</w:t>
      </w:r>
    </w:p>
    <w:p w:rsidR="009A7E8E" w:rsidRDefault="009A7E8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8.1. Группа создается на учебный год. Должностные обязанности определяются и утверждаются на заседании педагогического совета, издается приказ об открытии Группы на базе ДОУ.</w:t>
      </w:r>
    </w:p>
    <w:p w:rsidR="009A7E8E" w:rsidRDefault="009A7E8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8.2. Все специалисты, осуществляющие деятельность в условиях Группы, должны иметь документ об образовании, медицинскую книжку.</w:t>
      </w:r>
    </w:p>
    <w:p w:rsidR="009A7E8E" w:rsidRDefault="009A7E8E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8.3. Сотрудники Группы несут полную ответственность:</w:t>
      </w:r>
    </w:p>
    <w:p w:rsidR="009A7E8E" w:rsidRDefault="009A7E8E">
      <w:pPr>
        <w:pStyle w:val="a7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жизнь и здоровье детей во время пребывания их в ДОУ до передачи родителям или при передаче детей от одного специалиста другому;</w:t>
      </w:r>
    </w:p>
    <w:p w:rsidR="009A7E8E" w:rsidRDefault="009A7E8E">
      <w:pPr>
        <w:pStyle w:val="a7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выполнение внутренних локальных актов;</w:t>
      </w:r>
    </w:p>
    <w:p w:rsidR="009A7E8E" w:rsidRDefault="009A7E8E">
      <w:pPr>
        <w:pStyle w:val="a7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качество проведенных ООД;</w:t>
      </w:r>
    </w:p>
    <w:p w:rsidR="00412A9A" w:rsidRDefault="009A7E8E">
      <w:pPr>
        <w:pStyle w:val="a7"/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>8.4. Контроль за работой Группы осуществляет администрация ДОУ</w:t>
      </w:r>
    </w:p>
    <w:p w:rsidR="00412A9A" w:rsidRDefault="00412A9A" w:rsidP="00412A9A">
      <w:pPr>
        <w:shd w:val="clear" w:color="auto" w:fill="FFFFFF"/>
        <w:spacing w:line="300" w:lineRule="atLeast"/>
        <w:rPr>
          <w:b/>
          <w:bCs/>
          <w:sz w:val="26"/>
          <w:szCs w:val="26"/>
        </w:rPr>
      </w:pPr>
      <w:r w:rsidRPr="00412A9A">
        <w:rPr>
          <w:b/>
          <w:sz w:val="26"/>
          <w:szCs w:val="26"/>
          <w:lang w:val="ru-RU"/>
        </w:rPr>
        <w:t>9</w:t>
      </w:r>
      <w:r>
        <w:rPr>
          <w:b/>
          <w:sz w:val="26"/>
          <w:szCs w:val="26"/>
          <w:lang w:val="ru-RU"/>
        </w:rPr>
        <w:t>.</w:t>
      </w:r>
      <w:r w:rsidRPr="00412A9A">
        <w:rPr>
          <w:b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</w:rPr>
        <w:t>Прекращение образовательных отношений</w:t>
      </w:r>
    </w:p>
    <w:p w:rsidR="00412A9A" w:rsidRPr="00412A9A" w:rsidRDefault="00412A9A" w:rsidP="00412A9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 w:rsidRPr="00412A9A">
        <w:rPr>
          <w:sz w:val="28"/>
          <w:szCs w:val="28"/>
        </w:rPr>
        <w:t>.1. Образовательные отношения прекращаются в связи с выбыванием несовершеннолетнего обучающегося (воспитанника) из МБДОУ:</w:t>
      </w:r>
    </w:p>
    <w:p w:rsidR="00412A9A" w:rsidRPr="00412A9A" w:rsidRDefault="00412A9A" w:rsidP="0043233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 w:rsidRPr="00412A9A">
        <w:rPr>
          <w:sz w:val="28"/>
          <w:szCs w:val="28"/>
        </w:rPr>
        <w:t>.1.1. в связи с получением дошкольного образования (завершением обучения в связи с достижением ребенком возраста для поступления в 1 класс общеобразовательного учреждения);</w:t>
      </w:r>
    </w:p>
    <w:p w:rsidR="00412A9A" w:rsidRPr="00412A9A" w:rsidRDefault="00412A9A" w:rsidP="0043233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 w:rsidRPr="00412A9A">
        <w:rPr>
          <w:sz w:val="28"/>
          <w:szCs w:val="28"/>
        </w:rPr>
        <w:t>.1.2. по заявлению родителей (законных представителей).</w:t>
      </w:r>
    </w:p>
    <w:p w:rsidR="00412A9A" w:rsidRPr="00412A9A" w:rsidRDefault="00412A9A" w:rsidP="0043233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 w:rsidRPr="00412A9A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412A9A" w:rsidRPr="00412A9A" w:rsidRDefault="00412A9A" w:rsidP="00432339">
      <w:pPr>
        <w:shd w:val="clear" w:color="auto" w:fill="FFFFFF"/>
        <w:spacing w:line="300" w:lineRule="atLeast"/>
        <w:jc w:val="both"/>
        <w:rPr>
          <w:sz w:val="28"/>
          <w:szCs w:val="28"/>
          <w:lang w:val="ru-RU"/>
        </w:rPr>
      </w:pPr>
      <w:r w:rsidRPr="00412A9A">
        <w:rPr>
          <w:sz w:val="28"/>
          <w:szCs w:val="28"/>
          <w:lang w:val="ru-RU"/>
        </w:rPr>
        <w:t>9.</w:t>
      </w:r>
      <w:r w:rsidRPr="00412A9A">
        <w:rPr>
          <w:sz w:val="28"/>
          <w:szCs w:val="28"/>
        </w:rPr>
        <w:t>2.1. по инициативе родителей (законных представителей) обучающегося, в том числе в случае перевода обучающегося для продолжения освоения образов</w:t>
      </w:r>
      <w:r>
        <w:rPr>
          <w:sz w:val="28"/>
          <w:szCs w:val="28"/>
        </w:rPr>
        <w:t>ательной программы в другое ДОУ</w:t>
      </w:r>
      <w:r>
        <w:rPr>
          <w:sz w:val="28"/>
          <w:szCs w:val="28"/>
          <w:lang w:val="ru-RU"/>
        </w:rPr>
        <w:t>.</w:t>
      </w:r>
    </w:p>
    <w:p w:rsidR="00412A9A" w:rsidRPr="00412A9A" w:rsidRDefault="00412A9A" w:rsidP="00432339">
      <w:pPr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 w:rsidRPr="00412A9A">
        <w:rPr>
          <w:sz w:val="28"/>
          <w:szCs w:val="28"/>
        </w:rPr>
        <w:t xml:space="preserve">.3. Основанием отчисления несовершеннолетнего обучающегося (воспитанника)  из МБДОУ является инициатива одного из родителей </w:t>
      </w:r>
      <w:r w:rsidRPr="00412A9A">
        <w:rPr>
          <w:sz w:val="28"/>
          <w:szCs w:val="28"/>
        </w:rPr>
        <w:lastRenderedPageBreak/>
        <w:t>(законных представителей)  несовершеннолетнего обучающегося (воспитанника) выраженная в письменном заявлении, где  указывается  причина отчисления (перемена места жительства; перевод в другое ДОУ и т.д.).</w:t>
      </w:r>
    </w:p>
    <w:p w:rsidR="00412A9A" w:rsidRPr="00412A9A" w:rsidRDefault="00412A9A" w:rsidP="00432339">
      <w:pPr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</w:t>
      </w:r>
      <w:r w:rsidRPr="00412A9A">
        <w:rPr>
          <w:sz w:val="28"/>
          <w:szCs w:val="28"/>
        </w:rPr>
        <w:t>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12A9A" w:rsidRPr="00412A9A" w:rsidRDefault="00412A9A" w:rsidP="00432339">
      <w:pPr>
        <w:jc w:val="both"/>
        <w:rPr>
          <w:sz w:val="28"/>
          <w:szCs w:val="28"/>
        </w:rPr>
      </w:pPr>
      <w:r w:rsidRPr="00412A9A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5</w:t>
      </w:r>
      <w:r w:rsidRPr="00412A9A">
        <w:rPr>
          <w:sz w:val="28"/>
          <w:szCs w:val="28"/>
        </w:rPr>
        <w:t xml:space="preserve">. Права и обязанности  участников образовательного процесса, предусмотренные законодательством об образовании и локальными нормативными актами  МБДОУ,  осуществляющего образовательную деятельность, прекращаются с даты отчисления воспитанника из МБДОУ. </w:t>
      </w:r>
    </w:p>
    <w:p w:rsidR="00412A9A" w:rsidRPr="00412A9A" w:rsidRDefault="00412A9A" w:rsidP="00432339">
      <w:pPr>
        <w:shd w:val="clear" w:color="auto" w:fill="FFFFFF"/>
        <w:spacing w:line="300" w:lineRule="atLeast"/>
        <w:jc w:val="both"/>
        <w:rPr>
          <w:sz w:val="28"/>
          <w:szCs w:val="28"/>
          <w:lang w:val="ru-RU"/>
        </w:rPr>
      </w:pPr>
      <w:r w:rsidRPr="00412A9A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.6.</w:t>
      </w:r>
      <w:r>
        <w:rPr>
          <w:sz w:val="28"/>
          <w:szCs w:val="28"/>
          <w:lang w:val="ru-RU"/>
        </w:rPr>
        <w:t xml:space="preserve"> </w:t>
      </w:r>
      <w:r w:rsidRPr="00412A9A">
        <w:rPr>
          <w:sz w:val="28"/>
          <w:szCs w:val="28"/>
        </w:rPr>
        <w:t>Факт прекращения об</w:t>
      </w:r>
      <w:r>
        <w:rPr>
          <w:sz w:val="28"/>
          <w:szCs w:val="28"/>
        </w:rPr>
        <w:t>разовательных отношений между М</w:t>
      </w:r>
      <w:r>
        <w:rPr>
          <w:sz w:val="28"/>
          <w:szCs w:val="28"/>
          <w:lang w:val="ru-RU"/>
        </w:rPr>
        <w:t>Б</w:t>
      </w:r>
      <w:r w:rsidRPr="00412A9A">
        <w:rPr>
          <w:sz w:val="28"/>
          <w:szCs w:val="28"/>
        </w:rPr>
        <w:t>ДОУ, в лице заведующего, и родителями (законными представителями) ребёнка регламентируется приказом заведующего МБДОУ.</w:t>
      </w:r>
    </w:p>
    <w:p w:rsidR="00412A9A" w:rsidRPr="00412A9A" w:rsidRDefault="00412A9A" w:rsidP="00432339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9A7E8E" w:rsidRDefault="00412A9A" w:rsidP="00432339">
      <w:pPr>
        <w:pStyle w:val="a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10</w:t>
      </w:r>
      <w:r w:rsidR="009A7E8E">
        <w:rPr>
          <w:rFonts w:ascii="Times New Roman" w:hAnsi="Times New Roman"/>
          <w:b/>
          <w:bCs/>
          <w:iCs/>
          <w:sz w:val="28"/>
          <w:szCs w:val="28"/>
        </w:rPr>
        <w:t>.  Финансово-хозяйственная деятельность</w:t>
      </w:r>
    </w:p>
    <w:p w:rsidR="009A7E8E" w:rsidRDefault="00412A9A">
      <w:pPr>
        <w:pStyle w:val="a7"/>
        <w:ind w:left="30" w:hanging="1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</w:t>
      </w:r>
      <w:r w:rsidR="009A7E8E">
        <w:rPr>
          <w:rFonts w:ascii="Times New Roman" w:hAnsi="Times New Roman"/>
          <w:iCs/>
          <w:sz w:val="28"/>
          <w:szCs w:val="28"/>
        </w:rPr>
        <w:t>1. Все финансовые вопросы по ведению бухгалтерского учета, начислению заработной платы</w:t>
      </w:r>
      <w:r w:rsidR="00EA0033">
        <w:rPr>
          <w:rFonts w:ascii="Times New Roman" w:hAnsi="Times New Roman"/>
          <w:iCs/>
          <w:sz w:val="28"/>
          <w:szCs w:val="28"/>
        </w:rPr>
        <w:t xml:space="preserve"> и налогов</w:t>
      </w:r>
      <w:r>
        <w:rPr>
          <w:rFonts w:ascii="Times New Roman" w:hAnsi="Times New Roman"/>
          <w:iCs/>
          <w:sz w:val="28"/>
          <w:szCs w:val="28"/>
        </w:rPr>
        <w:t>, родительской оплаты</w:t>
      </w:r>
      <w:r w:rsidR="00EA0033">
        <w:rPr>
          <w:rFonts w:ascii="Times New Roman" w:hAnsi="Times New Roman"/>
          <w:iCs/>
          <w:sz w:val="28"/>
          <w:szCs w:val="28"/>
        </w:rPr>
        <w:t xml:space="preserve"> ведет  Централизованная бухгалтерия Октябрьского района.</w:t>
      </w: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Default="009A7E8E">
      <w:pPr>
        <w:jc w:val="center"/>
      </w:pPr>
    </w:p>
    <w:p w:rsidR="009A7E8E" w:rsidRPr="00432339" w:rsidRDefault="009A7E8E" w:rsidP="00432339">
      <w:pPr>
        <w:rPr>
          <w:lang w:val="ru-RU"/>
        </w:rPr>
      </w:pPr>
    </w:p>
    <w:sectPr w:rsidR="009A7E8E" w:rsidRPr="00432339" w:rsidSect="00432339">
      <w:pgSz w:w="11906" w:h="16838"/>
      <w:pgMar w:top="426" w:right="566" w:bottom="568" w:left="170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0"/>
    <w:rsid w:val="00412A9A"/>
    <w:rsid w:val="00432339"/>
    <w:rsid w:val="00495A7E"/>
    <w:rsid w:val="004E6FCC"/>
    <w:rsid w:val="007D6630"/>
    <w:rsid w:val="00830F34"/>
    <w:rsid w:val="008E28FB"/>
    <w:rsid w:val="009A7E8E"/>
    <w:rsid w:val="00A464A2"/>
    <w:rsid w:val="00B03401"/>
    <w:rsid w:val="00CA1691"/>
    <w:rsid w:val="00EA0033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3z0">
    <w:name w:val="WW8Num13z0"/>
    <w:rPr>
      <w:rFonts w:ascii="Symbol" w:hAnsi="Symbol"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32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339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3z0">
    <w:name w:val="WW8Num13z0"/>
    <w:rPr>
      <w:rFonts w:ascii="Symbol" w:hAnsi="Symbol"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32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339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Администратор</cp:lastModifiedBy>
  <cp:revision>2</cp:revision>
  <cp:lastPrinted>2016-02-15T13:24:00Z</cp:lastPrinted>
  <dcterms:created xsi:type="dcterms:W3CDTF">2016-11-15T13:35:00Z</dcterms:created>
  <dcterms:modified xsi:type="dcterms:W3CDTF">2016-11-15T13:35:00Z</dcterms:modified>
</cp:coreProperties>
</file>